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2885" w14:textId="77777777" w:rsidR="00D3501D" w:rsidRPr="001D6DEB" w:rsidRDefault="00D3501D">
      <w:pPr>
        <w:rPr>
          <w:rFonts w:cs="Times New Roman"/>
        </w:rPr>
      </w:pPr>
    </w:p>
    <w:p w14:paraId="306F46BE" w14:textId="77FD1AC9" w:rsidR="0083388E" w:rsidRPr="001D6DEB" w:rsidRDefault="0083388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</w:rPr>
      </w:pPr>
    </w:p>
    <w:p w14:paraId="43F98B87" w14:textId="77777777" w:rsidR="00CC1E5E" w:rsidRPr="001D6DEB" w:rsidRDefault="00CC1E5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</w:rPr>
      </w:pPr>
    </w:p>
    <w:p w14:paraId="37F9C0DD" w14:textId="77777777" w:rsidR="0083388E" w:rsidRPr="001D6DEB" w:rsidRDefault="0083388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  <w:sz w:val="32"/>
          <w:szCs w:val="32"/>
        </w:rPr>
      </w:pPr>
    </w:p>
    <w:p w14:paraId="62332364" w14:textId="7FD4A138" w:rsidR="00153788" w:rsidRPr="001D6DEB" w:rsidRDefault="00153788" w:rsidP="001C16C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  <w:sz w:val="32"/>
          <w:szCs w:val="32"/>
        </w:rPr>
      </w:pPr>
      <w:r w:rsidRPr="001D6DEB">
        <w:rPr>
          <w:rFonts w:cs="Times New Roman"/>
          <w:b/>
          <w:bCs/>
          <w:sz w:val="32"/>
          <w:szCs w:val="32"/>
        </w:rPr>
        <w:t xml:space="preserve">Modulo per la dichiarazione di </w:t>
      </w:r>
      <w:r w:rsidR="001C16C8" w:rsidRPr="001D6DEB">
        <w:rPr>
          <w:rFonts w:cs="Times New Roman"/>
          <w:b/>
          <w:bCs/>
          <w:sz w:val="32"/>
          <w:szCs w:val="32"/>
        </w:rPr>
        <w:t>assenza della condizione ostativa di cui all’</w:t>
      </w:r>
      <w:r w:rsidRPr="001D6DEB">
        <w:rPr>
          <w:rFonts w:cs="Times New Roman"/>
          <w:b/>
          <w:bCs/>
          <w:sz w:val="32"/>
          <w:szCs w:val="32"/>
        </w:rPr>
        <w:t xml:space="preserve"> </w:t>
      </w:r>
      <w:r w:rsidR="00FF6284" w:rsidRPr="001D6DEB">
        <w:rPr>
          <w:rFonts w:cs="Times New Roman"/>
          <w:b/>
          <w:bCs/>
          <w:sz w:val="32"/>
          <w:szCs w:val="32"/>
        </w:rPr>
        <w:t xml:space="preserve">art. 53, co. </w:t>
      </w:r>
      <w:r w:rsidR="001C16C8" w:rsidRPr="001D6DEB">
        <w:rPr>
          <w:rFonts w:cs="Times New Roman"/>
          <w:b/>
          <w:bCs/>
          <w:sz w:val="32"/>
          <w:szCs w:val="32"/>
        </w:rPr>
        <w:t>16-</w:t>
      </w:r>
      <w:r w:rsidR="00984BEF" w:rsidRPr="001D6DEB">
        <w:rPr>
          <w:rFonts w:cs="Times New Roman"/>
          <w:b/>
          <w:bCs/>
          <w:sz w:val="32"/>
          <w:szCs w:val="32"/>
        </w:rPr>
        <w:t>ter</w:t>
      </w:r>
      <w:r w:rsidR="00FF6284" w:rsidRPr="001D6DEB">
        <w:rPr>
          <w:rFonts w:cs="Times New Roman"/>
          <w:b/>
          <w:bCs/>
          <w:sz w:val="32"/>
          <w:szCs w:val="32"/>
        </w:rPr>
        <w:t>, D. Lgs. 165/2001</w:t>
      </w:r>
    </w:p>
    <w:p w14:paraId="5EE1A7EA" w14:textId="77777777" w:rsidR="00153788" w:rsidRPr="001D6DEB" w:rsidRDefault="00153788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sz w:val="32"/>
          <w:szCs w:val="32"/>
          <w:u w:val="single"/>
        </w:rPr>
      </w:pPr>
      <w:r w:rsidRPr="001D6DEB">
        <w:rPr>
          <w:rFonts w:cs="Times New Roman"/>
          <w:b/>
          <w:bCs/>
          <w:sz w:val="32"/>
          <w:szCs w:val="32"/>
          <w:u w:val="single"/>
        </w:rPr>
        <w:t>Consulenti/collaboratori</w:t>
      </w:r>
    </w:p>
    <w:p w14:paraId="11F3AE20" w14:textId="77777777" w:rsidR="00153788" w:rsidRPr="001D6DEB" w:rsidRDefault="00153788" w:rsidP="00153788">
      <w:pPr>
        <w:pStyle w:val="Titolo1"/>
        <w:tabs>
          <w:tab w:val="left" w:pos="600"/>
        </w:tabs>
        <w:jc w:val="right"/>
        <w:rPr>
          <w:rFonts w:cs="Times New Roman"/>
        </w:rPr>
      </w:pPr>
    </w:p>
    <w:p w14:paraId="4C6BCD9A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5EBB6DD3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57713289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2CAC876A" w14:textId="77777777" w:rsidR="00153788" w:rsidRPr="001D6DEB" w:rsidRDefault="00153788" w:rsidP="0013286B">
      <w:pPr>
        <w:pStyle w:val="Testodelblocco1"/>
        <w:tabs>
          <w:tab w:val="left" w:pos="600"/>
        </w:tabs>
        <w:spacing w:line="360" w:lineRule="auto"/>
        <w:ind w:left="0" w:right="0"/>
        <w:rPr>
          <w:rFonts w:cs="Times New Roman"/>
        </w:rPr>
      </w:pPr>
      <w:r w:rsidRPr="001D6DEB">
        <w:rPr>
          <w:rFonts w:cs="Times New Roman"/>
        </w:rPr>
        <w:t>Il/La sottoscritto/a _____________________________</w:t>
      </w:r>
      <w:r w:rsidR="0013286B" w:rsidRPr="001D6DEB">
        <w:rPr>
          <w:rFonts w:cs="Times New Roman"/>
        </w:rPr>
        <w:t xml:space="preserve">, </w:t>
      </w:r>
      <w:r w:rsidRPr="001D6DEB">
        <w:rPr>
          <w:rFonts w:cs="Times New Roman"/>
        </w:rPr>
        <w:t>in qualità di ________________________</w:t>
      </w:r>
    </w:p>
    <w:p w14:paraId="71D3B895" w14:textId="64D83765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both"/>
        <w:rPr>
          <w:rFonts w:cs="Times New Roman"/>
        </w:rPr>
      </w:pPr>
    </w:p>
    <w:p w14:paraId="55D21A99" w14:textId="77777777" w:rsidR="001C16C8" w:rsidRPr="001D6DEB" w:rsidRDefault="001C16C8" w:rsidP="00153788">
      <w:pPr>
        <w:pStyle w:val="Testodelblocco1"/>
        <w:tabs>
          <w:tab w:val="left" w:pos="600"/>
        </w:tabs>
        <w:spacing w:line="360" w:lineRule="auto"/>
        <w:ind w:left="0" w:right="0"/>
        <w:jc w:val="both"/>
        <w:rPr>
          <w:rFonts w:cs="Times New Roman"/>
        </w:rPr>
      </w:pPr>
    </w:p>
    <w:p w14:paraId="625D2C7B" w14:textId="08B5779B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  <w:r w:rsidRPr="001D6DEB">
        <w:rPr>
          <w:rFonts w:cs="Times New Roman"/>
          <w:b/>
          <w:bCs/>
        </w:rPr>
        <w:t>D I C H I A R O</w:t>
      </w:r>
    </w:p>
    <w:p w14:paraId="34BA2989" w14:textId="77777777" w:rsidR="001C16C8" w:rsidRPr="001D6DEB" w:rsidRDefault="001C16C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</w:p>
    <w:p w14:paraId="2B804A5E" w14:textId="77777777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</w:p>
    <w:p w14:paraId="49BD7848" w14:textId="7AA71C7F" w:rsidR="003F7343" w:rsidRPr="001D6DEB" w:rsidRDefault="003F7343" w:rsidP="001C16C8">
      <w:pPr>
        <w:spacing w:line="360" w:lineRule="auto"/>
        <w:jc w:val="both"/>
        <w:rPr>
          <w:rFonts w:cs="Times New Roman"/>
        </w:rPr>
      </w:pPr>
      <w:r w:rsidRPr="001D6DEB">
        <w:rPr>
          <w:rFonts w:cs="Times New Roman"/>
        </w:rPr>
        <w:t xml:space="preserve">Di non incorrere, allo stato e al momento, </w:t>
      </w:r>
      <w:r w:rsidR="001C16C8" w:rsidRPr="001D6DEB">
        <w:rPr>
          <w:rFonts w:cs="Times New Roman"/>
        </w:rPr>
        <w:t>nella condizione ostativa di cui all’art. 53, comma 16-</w:t>
      </w:r>
      <w:r w:rsidR="009F4521" w:rsidRPr="001D6DEB">
        <w:rPr>
          <w:rFonts w:cs="Times New Roman"/>
        </w:rPr>
        <w:t>ter</w:t>
      </w:r>
      <w:r w:rsidR="001C16C8" w:rsidRPr="001D6DEB">
        <w:rPr>
          <w:rFonts w:cs="Times New Roman"/>
        </w:rPr>
        <w:t>, D.lgs. 165/2001</w:t>
      </w:r>
      <w:r w:rsidRPr="001D6DEB">
        <w:rPr>
          <w:rFonts w:cs="Times New Roman"/>
        </w:rPr>
        <w:t xml:space="preserve"> con </w:t>
      </w:r>
      <w:r w:rsidR="001C16C8" w:rsidRPr="001D6DEB">
        <w:rPr>
          <w:rFonts w:cs="Times New Roman"/>
        </w:rPr>
        <w:t xml:space="preserve">riferimento al conferimento </w:t>
      </w:r>
      <w:r w:rsidRPr="001D6DEB">
        <w:rPr>
          <w:rFonts w:cs="Times New Roman"/>
        </w:rPr>
        <w:t xml:space="preserve">dell’incarico di __________________________ __________________________________________________________  presso </w:t>
      </w:r>
      <w:r w:rsidR="00CC1E5E" w:rsidRPr="001D6DEB">
        <w:rPr>
          <w:rFonts w:cs="Times New Roman"/>
        </w:rPr>
        <w:t>_____________________________</w:t>
      </w:r>
    </w:p>
    <w:p w14:paraId="04BC47EA" w14:textId="77777777" w:rsidR="003F7343" w:rsidRPr="001D6DEB" w:rsidRDefault="003F7343" w:rsidP="003F7343">
      <w:pPr>
        <w:pStyle w:val="Paragrafoelenco"/>
        <w:tabs>
          <w:tab w:val="left" w:pos="600"/>
        </w:tabs>
        <w:spacing w:line="360" w:lineRule="auto"/>
        <w:jc w:val="both"/>
        <w:rPr>
          <w:rFonts w:cs="Times New Roman"/>
        </w:rPr>
      </w:pPr>
    </w:p>
    <w:p w14:paraId="08437596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1F02ADC5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44D133D6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28BE6758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2B8F6334" w14:textId="77777777" w:rsidR="00153788" w:rsidRPr="001D6DEB" w:rsidRDefault="00153788" w:rsidP="0015378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36DD7943" w14:textId="77777777" w:rsidR="00153788" w:rsidRPr="001D6DEB" w:rsidRDefault="00153788" w:rsidP="00153788">
      <w:pPr>
        <w:tabs>
          <w:tab w:val="left" w:pos="360"/>
          <w:tab w:val="left" w:pos="960"/>
        </w:tabs>
        <w:ind w:left="-15"/>
        <w:jc w:val="both"/>
        <w:rPr>
          <w:rFonts w:cs="Times New Roman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3788" w:rsidRPr="001D6DEB" w14:paraId="6CE59207" w14:textId="77777777" w:rsidTr="008B4704">
        <w:tc>
          <w:tcPr>
            <w:tcW w:w="4819" w:type="dxa"/>
          </w:tcPr>
          <w:p w14:paraId="6981E218" w14:textId="77777777" w:rsidR="00401E83" w:rsidRPr="001D6DEB" w:rsidRDefault="0083388E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Data</w:t>
            </w:r>
          </w:p>
          <w:p w14:paraId="36CB9BFE" w14:textId="77777777" w:rsidR="00401E83" w:rsidRPr="001D6DEB" w:rsidRDefault="00401E83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</w:p>
          <w:p w14:paraId="3C2C40FB" w14:textId="77777777" w:rsidR="00401E83" w:rsidRPr="001D6DEB" w:rsidRDefault="00401E83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________________</w:t>
            </w:r>
          </w:p>
        </w:tc>
        <w:tc>
          <w:tcPr>
            <w:tcW w:w="4819" w:type="dxa"/>
          </w:tcPr>
          <w:p w14:paraId="08C5B1A2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Il Dichiarante</w:t>
            </w:r>
          </w:p>
          <w:p w14:paraId="233C3C2A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  <w:szCs w:val="27"/>
              </w:rPr>
            </w:pPr>
          </w:p>
          <w:p w14:paraId="58DCE675" w14:textId="77777777" w:rsidR="00153788" w:rsidRPr="001D6DEB" w:rsidRDefault="00153788" w:rsidP="008B4704">
            <w:pPr>
              <w:tabs>
                <w:tab w:val="left" w:pos="600"/>
              </w:tabs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 xml:space="preserve">                    </w:t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  <w:t>_____________________</w:t>
            </w:r>
          </w:p>
          <w:p w14:paraId="2D81F01F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</w:rPr>
            </w:pPr>
          </w:p>
        </w:tc>
      </w:tr>
    </w:tbl>
    <w:p w14:paraId="3E1FFC4C" w14:textId="77777777" w:rsidR="00153788" w:rsidRPr="001D6DEB" w:rsidRDefault="00153788" w:rsidP="00153788">
      <w:pPr>
        <w:tabs>
          <w:tab w:val="left" w:pos="360"/>
          <w:tab w:val="left" w:pos="960"/>
        </w:tabs>
        <w:ind w:left="360"/>
        <w:jc w:val="both"/>
        <w:rPr>
          <w:rFonts w:cs="Times New Roman"/>
        </w:rPr>
      </w:pPr>
    </w:p>
    <w:p w14:paraId="6C1EBCDC" w14:textId="77777777" w:rsidR="00153788" w:rsidRPr="001D6DEB" w:rsidRDefault="00153788">
      <w:pPr>
        <w:rPr>
          <w:rFonts w:cs="Times New Roman"/>
        </w:rPr>
      </w:pPr>
    </w:p>
    <w:sectPr w:rsidR="00153788" w:rsidRPr="001D6DE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6AD7" w14:textId="77777777" w:rsidR="004B3795" w:rsidRDefault="004B3795" w:rsidP="00153788">
      <w:r>
        <w:separator/>
      </w:r>
    </w:p>
  </w:endnote>
  <w:endnote w:type="continuationSeparator" w:id="0">
    <w:p w14:paraId="16F699AC" w14:textId="77777777" w:rsidR="004B3795" w:rsidRDefault="004B3795" w:rsidP="001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828"/>
      <w:docPartObj>
        <w:docPartGallery w:val="Page Numbers (Bottom of Page)"/>
        <w:docPartUnique/>
      </w:docPartObj>
    </w:sdtPr>
    <w:sdtContent>
      <w:p w14:paraId="2636342A" w14:textId="77777777" w:rsidR="0083388E" w:rsidRDefault="00833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7BFADD" w14:textId="77777777" w:rsidR="0083388E" w:rsidRDefault="00833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B7E1" w14:textId="77777777" w:rsidR="004B3795" w:rsidRDefault="004B3795" w:rsidP="00153788">
      <w:r>
        <w:separator/>
      </w:r>
    </w:p>
  </w:footnote>
  <w:footnote w:type="continuationSeparator" w:id="0">
    <w:p w14:paraId="5426E993" w14:textId="77777777" w:rsidR="004B3795" w:rsidRDefault="004B3795" w:rsidP="0015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9"/>
      <w:gridCol w:w="5753"/>
      <w:gridCol w:w="985"/>
      <w:gridCol w:w="1857"/>
    </w:tblGrid>
    <w:tr w:rsidR="00CC1E5E" w:rsidRPr="007F48A9" w14:paraId="36F92BD0" w14:textId="77777777" w:rsidTr="003C7E4C">
      <w:trPr>
        <w:trHeight w:val="1656"/>
        <w:jc w:val="center"/>
      </w:trPr>
      <w:tc>
        <w:tcPr>
          <w:tcW w:w="2328" w:type="dxa"/>
          <w:vAlign w:val="center"/>
        </w:tcPr>
        <w:p w14:paraId="088FABD3" w14:textId="77777777" w:rsidR="00CC1E5E" w:rsidRPr="007F48A9" w:rsidRDefault="00CC1E5E" w:rsidP="00CC1E5E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0129E7C" wp14:editId="3556BF4F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0ABF8104" w14:textId="28F55922" w:rsidR="00CC1E5E" w:rsidRPr="007F48A9" w:rsidRDefault="00CC1E5E" w:rsidP="00CC1E5E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Dichiarazione </w:t>
          </w:r>
          <w:proofErr w:type="spellStart"/>
          <w:r>
            <w:rPr>
              <w:b/>
              <w:bCs/>
              <w:sz w:val="32"/>
              <w:szCs w:val="28"/>
            </w:rPr>
            <w:t>pantouflage</w:t>
          </w:r>
          <w:proofErr w:type="spellEnd"/>
          <w:r>
            <w:rPr>
              <w:b/>
              <w:bCs/>
              <w:sz w:val="32"/>
              <w:szCs w:val="28"/>
            </w:rPr>
            <w:t xml:space="preserve"> consulenti</w:t>
          </w:r>
        </w:p>
      </w:tc>
      <w:tc>
        <w:tcPr>
          <w:tcW w:w="992" w:type="dxa"/>
          <w:vAlign w:val="center"/>
        </w:tcPr>
        <w:p w14:paraId="6FC5353E" w14:textId="77777777" w:rsidR="00CC1E5E" w:rsidRPr="007F48A9" w:rsidRDefault="00CC1E5E" w:rsidP="00CC1E5E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7B986D9A" w14:textId="321B9072" w:rsidR="00CC1E5E" w:rsidRDefault="00CC1E5E" w:rsidP="00CC1E5E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1D6DEB">
            <w:t>06</w:t>
          </w:r>
          <w:r w:rsidRPr="00E0246A">
            <w:t>_</w:t>
          </w:r>
          <w:bookmarkEnd w:id="1"/>
          <w:r w:rsidR="001D6DEB">
            <w:t>PTPCT</w:t>
          </w:r>
        </w:p>
        <w:p w14:paraId="21B1A44F" w14:textId="77777777" w:rsidR="00CC1E5E" w:rsidRPr="007F48A9" w:rsidRDefault="00CC1E5E" w:rsidP="00CC1E5E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18401F12" w14:textId="77777777" w:rsidR="00CC1E5E" w:rsidRDefault="00CC1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2C4D3687"/>
    <w:multiLevelType w:val="hybridMultilevel"/>
    <w:tmpl w:val="962A3106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3758">
    <w:abstractNumId w:val="0"/>
  </w:num>
  <w:num w:numId="2" w16cid:durableId="901986464">
    <w:abstractNumId w:val="1"/>
  </w:num>
  <w:num w:numId="3" w16cid:durableId="958994596">
    <w:abstractNumId w:val="2"/>
  </w:num>
  <w:num w:numId="4" w16cid:durableId="1500150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88"/>
    <w:rsid w:val="00037A1E"/>
    <w:rsid w:val="00070472"/>
    <w:rsid w:val="0013286B"/>
    <w:rsid w:val="00153788"/>
    <w:rsid w:val="001C16C8"/>
    <w:rsid w:val="001C5CDB"/>
    <w:rsid w:val="001D6DEB"/>
    <w:rsid w:val="00263559"/>
    <w:rsid w:val="002E2556"/>
    <w:rsid w:val="003F7343"/>
    <w:rsid w:val="00401E83"/>
    <w:rsid w:val="004B3795"/>
    <w:rsid w:val="004B5F0C"/>
    <w:rsid w:val="004C582C"/>
    <w:rsid w:val="004D4DDE"/>
    <w:rsid w:val="00500333"/>
    <w:rsid w:val="0050271C"/>
    <w:rsid w:val="005B7050"/>
    <w:rsid w:val="005E3190"/>
    <w:rsid w:val="005E3412"/>
    <w:rsid w:val="005F39F1"/>
    <w:rsid w:val="00654077"/>
    <w:rsid w:val="007041D2"/>
    <w:rsid w:val="00735047"/>
    <w:rsid w:val="00750F8F"/>
    <w:rsid w:val="007545BE"/>
    <w:rsid w:val="007F209A"/>
    <w:rsid w:val="00817F87"/>
    <w:rsid w:val="0083388E"/>
    <w:rsid w:val="00854DE5"/>
    <w:rsid w:val="00984BEF"/>
    <w:rsid w:val="009A221A"/>
    <w:rsid w:val="009F4521"/>
    <w:rsid w:val="00B416B1"/>
    <w:rsid w:val="00B46013"/>
    <w:rsid w:val="00CC1E5E"/>
    <w:rsid w:val="00D3501D"/>
    <w:rsid w:val="00E04AED"/>
    <w:rsid w:val="00E231BF"/>
    <w:rsid w:val="00E428BA"/>
    <w:rsid w:val="00ED18D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F301"/>
  <w15:chartTrackingRefBased/>
  <w15:docId w15:val="{933AFA1C-C0A0-44FD-9A87-52B421C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53788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53788"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3788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153788"/>
    <w:rPr>
      <w:rFonts w:ascii="Garamond" w:eastAsia="SimSun" w:hAnsi="Garamond" w:cs="Garamond"/>
      <w:b/>
      <w:bCs/>
      <w:smallCaps/>
      <w:color w:val="000000"/>
      <w:kern w:val="1"/>
      <w:sz w:val="24"/>
      <w:szCs w:val="24"/>
      <w:lang w:eastAsia="hi-IN" w:bidi="hi-IN"/>
    </w:rPr>
  </w:style>
  <w:style w:type="character" w:styleId="Rimandonotaapidipagina">
    <w:name w:val="footnote reference"/>
    <w:uiPriority w:val="99"/>
    <w:rsid w:val="00153788"/>
    <w:rPr>
      <w:vertAlign w:val="superscript"/>
    </w:rPr>
  </w:style>
  <w:style w:type="character" w:styleId="Collegamentoipertestuale">
    <w:name w:val="Hyperlink"/>
    <w:semiHidden/>
    <w:rsid w:val="00153788"/>
    <w:rPr>
      <w:color w:val="000080"/>
      <w:u w:val="single"/>
    </w:rPr>
  </w:style>
  <w:style w:type="paragraph" w:customStyle="1" w:styleId="Testodelblocco1">
    <w:name w:val="Testo del blocco1"/>
    <w:basedOn w:val="Normale"/>
    <w:rsid w:val="00153788"/>
    <w:pPr>
      <w:ind w:left="1134" w:right="94"/>
    </w:pPr>
  </w:style>
  <w:style w:type="paragraph" w:customStyle="1" w:styleId="Contenutotabella">
    <w:name w:val="Contenuto tabella"/>
    <w:basedOn w:val="Normale"/>
    <w:rsid w:val="00153788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rsid w:val="00153788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3788"/>
    <w:rPr>
      <w:rFonts w:ascii="Times New Roman" w:eastAsia="SimSun" w:hAnsi="Times New Roman" w:cs="Mangal"/>
      <w:kern w:val="1"/>
      <w:sz w:val="20"/>
      <w:szCs w:val="20"/>
      <w:lang w:val="x-none" w:eastAsia="hi-IN" w:bidi="hi-IN"/>
    </w:rPr>
  </w:style>
  <w:style w:type="paragraph" w:styleId="Paragrafoelenco">
    <w:name w:val="List Paragraph"/>
    <w:basedOn w:val="Normale"/>
    <w:uiPriority w:val="34"/>
    <w:qFormat/>
    <w:rsid w:val="00153788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6B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6B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3388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88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3388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88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C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7924A-FDB5-4C23-AF61-7C0761343E6D}"/>
</file>

<file path=customXml/itemProps2.xml><?xml version="1.0" encoding="utf-8"?>
<ds:datastoreItem xmlns:ds="http://schemas.openxmlformats.org/officeDocument/2006/customXml" ds:itemID="{6AFD4609-1BE9-44FC-BF65-9698CA214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12</cp:revision>
  <cp:lastPrinted>2017-03-20T14:50:00Z</cp:lastPrinted>
  <dcterms:created xsi:type="dcterms:W3CDTF">2019-05-20T18:17:00Z</dcterms:created>
  <dcterms:modified xsi:type="dcterms:W3CDTF">2022-11-29T17:31:00Z</dcterms:modified>
</cp:coreProperties>
</file>